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0E122D">
        <w:trPr>
          <w:trHeight w:val="254"/>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340"/>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E122D">
              <w:trPr>
                <w:trHeight w:val="262"/>
              </w:trPr>
              <w:tc>
                <w:tcPr>
                  <w:tcW w:w="21044" w:type="dxa"/>
                  <w:tcBorders>
                    <w:top w:val="nil"/>
                    <w:left w:val="nil"/>
                    <w:bottom w:val="nil"/>
                    <w:right w:val="nil"/>
                  </w:tcBorders>
                  <w:tcMar>
                    <w:top w:w="39" w:type="dxa"/>
                    <w:left w:w="39" w:type="dxa"/>
                    <w:bottom w:w="39" w:type="dxa"/>
                    <w:right w:w="39" w:type="dxa"/>
                  </w:tcMar>
                </w:tcPr>
                <w:p w:rsidR="000E122D" w:rsidRDefault="001D7D4E">
                  <w:pPr>
                    <w:spacing w:after="0" w:line="240" w:lineRule="auto"/>
                  </w:pPr>
                  <w:r>
                    <w:rPr>
                      <w:rFonts w:ascii="Arial" w:eastAsia="Arial" w:hAnsi="Arial"/>
                      <w:b/>
                      <w:color w:val="000000"/>
                    </w:rPr>
                    <w:t>Naručitelj: III. OSNOVNA ŠKOLA ČAKOVEC</w:t>
                  </w:r>
                </w:p>
              </w:tc>
            </w:tr>
          </w:tbl>
          <w:p w:rsidR="000E122D" w:rsidRDefault="000E122D">
            <w:pPr>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100"/>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340"/>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E122D">
              <w:trPr>
                <w:trHeight w:val="262"/>
              </w:trPr>
              <w:tc>
                <w:tcPr>
                  <w:tcW w:w="21044" w:type="dxa"/>
                  <w:tcBorders>
                    <w:top w:val="nil"/>
                    <w:left w:val="nil"/>
                    <w:bottom w:val="nil"/>
                    <w:right w:val="nil"/>
                  </w:tcBorders>
                  <w:tcMar>
                    <w:top w:w="39" w:type="dxa"/>
                    <w:left w:w="39" w:type="dxa"/>
                    <w:bottom w:w="39" w:type="dxa"/>
                    <w:right w:w="39" w:type="dxa"/>
                  </w:tcMar>
                </w:tcPr>
                <w:p w:rsidR="000E122D" w:rsidRDefault="001D7D4E">
                  <w:pPr>
                    <w:spacing w:after="0" w:line="240" w:lineRule="auto"/>
                  </w:pPr>
                  <w:r>
                    <w:rPr>
                      <w:rFonts w:ascii="Arial" w:eastAsia="Arial" w:hAnsi="Arial"/>
                      <w:b/>
                      <w:color w:val="000000"/>
                    </w:rPr>
                    <w:t>Datum zadnje izmjene: 28.02.2023</w:t>
                  </w:r>
                </w:p>
              </w:tc>
            </w:tr>
          </w:tbl>
          <w:p w:rsidR="000E122D" w:rsidRDefault="000E122D">
            <w:pPr>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79"/>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121CA8" w:rsidTr="00121CA8">
        <w:trPr>
          <w:trHeight w:val="340"/>
        </w:trPr>
        <w:tc>
          <w:tcPr>
            <w:tcW w:w="35" w:type="dxa"/>
          </w:tcPr>
          <w:p w:rsidR="000E122D" w:rsidRDefault="000E122D">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0E122D">
              <w:trPr>
                <w:trHeight w:val="262"/>
              </w:trPr>
              <w:tc>
                <w:tcPr>
                  <w:tcW w:w="21044" w:type="dxa"/>
                  <w:tcBorders>
                    <w:top w:val="nil"/>
                    <w:left w:val="nil"/>
                    <w:bottom w:val="nil"/>
                    <w:right w:val="nil"/>
                  </w:tcBorders>
                  <w:tcMar>
                    <w:top w:w="39" w:type="dxa"/>
                    <w:left w:w="39" w:type="dxa"/>
                    <w:bottom w:w="39" w:type="dxa"/>
                    <w:right w:w="39" w:type="dxa"/>
                  </w:tcMar>
                </w:tcPr>
                <w:p w:rsidR="000E122D" w:rsidRDefault="001D7D4E">
                  <w:pPr>
                    <w:spacing w:after="0" w:line="240" w:lineRule="auto"/>
                  </w:pPr>
                  <w:r>
                    <w:rPr>
                      <w:rFonts w:ascii="Arial" w:eastAsia="Arial" w:hAnsi="Arial"/>
                      <w:b/>
                      <w:color w:val="000000"/>
                    </w:rPr>
                    <w:t>Datum ustrojavanja registra: 16.03.2018</w:t>
                  </w:r>
                </w:p>
              </w:tc>
            </w:tr>
          </w:tbl>
          <w:p w:rsidR="000E122D" w:rsidRDefault="000E122D">
            <w:pPr>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379"/>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121CA8" w:rsidTr="00121CA8">
        <w:tc>
          <w:tcPr>
            <w:tcW w:w="35" w:type="dxa"/>
          </w:tcPr>
          <w:p w:rsidR="000E122D" w:rsidRDefault="000E122D">
            <w:pPr>
              <w:pStyle w:val="EmptyCellLayoutStyle"/>
              <w:spacing w:after="0" w:line="240" w:lineRule="auto"/>
            </w:pPr>
            <w:bookmarkStart w:id="0" w:name="_GoBack"/>
          </w:p>
        </w:tc>
        <w:tc>
          <w:tcPr>
            <w:tcW w:w="0" w:type="dxa"/>
          </w:tcPr>
          <w:p w:rsidR="000E122D" w:rsidRDefault="000E122D">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7"/>
              <w:gridCol w:w="1815"/>
              <w:gridCol w:w="862"/>
              <w:gridCol w:w="1398"/>
              <w:gridCol w:w="1185"/>
              <w:gridCol w:w="1247"/>
              <w:gridCol w:w="1314"/>
              <w:gridCol w:w="963"/>
              <w:gridCol w:w="1051"/>
              <w:gridCol w:w="1237"/>
              <w:gridCol w:w="933"/>
              <w:gridCol w:w="1087"/>
              <w:gridCol w:w="1007"/>
              <w:gridCol w:w="1235"/>
              <w:gridCol w:w="985"/>
              <w:gridCol w:w="1080"/>
              <w:gridCol w:w="1848"/>
              <w:gridCol w:w="1976"/>
              <w:gridCol w:w="889"/>
              <w:gridCol w:w="891"/>
            </w:tblGrid>
            <w:tr w:rsidR="000E122D">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0E122D">
                  <w:pPr>
                    <w:spacing w:after="0" w:line="240" w:lineRule="auto"/>
                  </w:pPr>
                </w:p>
              </w:tc>
            </w:tr>
            <w:tr w:rsidR="000E122D">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0E122D" w:rsidRDefault="001D7D4E">
                  <w:pPr>
                    <w:spacing w:after="0" w:line="240" w:lineRule="auto"/>
                    <w:jc w:val="center"/>
                  </w:pPr>
                  <w:r>
                    <w:rPr>
                      <w:rFonts w:ascii="Arial" w:eastAsia="Arial" w:hAnsi="Arial"/>
                      <w:b/>
                      <w:color w:val="000000"/>
                      <w:sz w:val="16"/>
                    </w:rPr>
                    <w:t>Datum ažuriranja</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 xml:space="preserve">Kruh i pekarski </w:t>
                  </w:r>
                  <w:proofErr w:type="spellStart"/>
                  <w:r>
                    <w:rPr>
                      <w:rFonts w:ascii="Arial" w:eastAsia="Arial" w:hAnsi="Arial"/>
                      <w:color w:val="000000"/>
                      <w:sz w:val="14"/>
                    </w:rPr>
                    <w:t>proiuvodi</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Čakovečki mlinovi d.d. 20262622069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jedna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24.037,70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6.009,43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30.047,13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20.02.2021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24.167,67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21.02.2020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proofErr w:type="spellStart"/>
                  <w:r>
                    <w:rPr>
                      <w:rFonts w:ascii="Arial" w:eastAsia="Arial" w:hAnsi="Arial"/>
                      <w:color w:val="000000"/>
                      <w:sz w:val="14"/>
                    </w:rPr>
                    <w:t>Matrijal</w:t>
                  </w:r>
                  <w:proofErr w:type="spellEnd"/>
                  <w:r>
                    <w:rPr>
                      <w:rFonts w:ascii="Arial" w:eastAsia="Arial" w:hAnsi="Arial"/>
                      <w:color w:val="000000"/>
                      <w:sz w:val="14"/>
                    </w:rPr>
                    <w:t xml:space="preserve"> za </w:t>
                  </w:r>
                  <w:proofErr w:type="spellStart"/>
                  <w:r>
                    <w:rPr>
                      <w:rFonts w:ascii="Arial" w:eastAsia="Arial" w:hAnsi="Arial"/>
                      <w:color w:val="000000"/>
                      <w:sz w:val="14"/>
                    </w:rPr>
                    <w:t>hig</w:t>
                  </w:r>
                  <w:proofErr w:type="spellEnd"/>
                  <w:r>
                    <w:rPr>
                      <w:rFonts w:ascii="Arial" w:eastAsia="Arial" w:hAnsi="Arial"/>
                      <w:color w:val="000000"/>
                      <w:sz w:val="14"/>
                    </w:rPr>
                    <w:t>. potrebe i njegu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proofErr w:type="spellStart"/>
                  <w:r>
                    <w:rPr>
                      <w:rFonts w:ascii="Arial" w:eastAsia="Arial" w:hAnsi="Arial"/>
                      <w:color w:val="000000"/>
                      <w:sz w:val="14"/>
                    </w:rPr>
                    <w:t>Strujić</w:t>
                  </w:r>
                  <w:proofErr w:type="spellEnd"/>
                  <w:r>
                    <w:rPr>
                      <w:rFonts w:ascii="Arial" w:eastAsia="Arial" w:hAnsi="Arial"/>
                      <w:color w:val="000000"/>
                      <w:sz w:val="14"/>
                    </w:rPr>
                    <w:t xml:space="preserve"> - S </w:t>
                  </w:r>
                  <w:proofErr w:type="spellStart"/>
                  <w:r>
                    <w:rPr>
                      <w:rFonts w:ascii="Arial" w:eastAsia="Arial" w:hAnsi="Arial"/>
                      <w:color w:val="000000"/>
                      <w:sz w:val="14"/>
                    </w:rPr>
                    <w:t>d.o.o</w:t>
                  </w:r>
                  <w:proofErr w:type="spellEnd"/>
                  <w:r>
                    <w:rPr>
                      <w:rFonts w:ascii="Arial" w:eastAsia="Arial" w:hAnsi="Arial"/>
                      <w:color w:val="000000"/>
                      <w:sz w:val="14"/>
                    </w:rPr>
                    <w:t xml:space="preserve"> 92554223723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03.06.2019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tri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44.850,00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11.212,50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56.062,50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03.06.2022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81.537,50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 xml:space="preserve">Zbog  </w:t>
                  </w:r>
                  <w:proofErr w:type="spellStart"/>
                  <w:r>
                    <w:rPr>
                      <w:rFonts w:ascii="Arial" w:eastAsia="Arial" w:hAnsi="Arial"/>
                      <w:color w:val="000000"/>
                      <w:sz w:val="14"/>
                    </w:rPr>
                    <w:t>covid</w:t>
                  </w:r>
                  <w:proofErr w:type="spellEnd"/>
                  <w:r>
                    <w:rPr>
                      <w:rFonts w:ascii="Arial" w:eastAsia="Arial" w:hAnsi="Arial"/>
                      <w:color w:val="000000"/>
                      <w:sz w:val="14"/>
                    </w:rPr>
                    <w:t xml:space="preserve"> -19 </w:t>
                  </w:r>
                  <w:proofErr w:type="spellStart"/>
                  <w:r>
                    <w:rPr>
                      <w:rFonts w:ascii="Arial" w:eastAsia="Arial" w:hAnsi="Arial"/>
                      <w:color w:val="000000"/>
                      <w:sz w:val="14"/>
                    </w:rPr>
                    <w:t>pandemije</w:t>
                  </w:r>
                  <w:proofErr w:type="spellEnd"/>
                  <w:r>
                    <w:rPr>
                      <w:rFonts w:ascii="Arial" w:eastAsia="Arial" w:hAnsi="Arial"/>
                      <w:color w:val="000000"/>
                      <w:sz w:val="14"/>
                    </w:rPr>
                    <w:t xml:space="preserve"> veća potrošnja  ubrusa.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21.02.2020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17 -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Škole stolice - ergonomske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39112000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proofErr w:type="spellStart"/>
                  <w:r>
                    <w:rPr>
                      <w:rFonts w:ascii="Arial" w:eastAsia="Arial" w:hAnsi="Arial"/>
                      <w:color w:val="000000"/>
                      <w:sz w:val="14"/>
                    </w:rPr>
                    <w:t>Tehnomodeli</w:t>
                  </w:r>
                  <w:proofErr w:type="spellEnd"/>
                  <w:r>
                    <w:rPr>
                      <w:rFonts w:ascii="Arial" w:eastAsia="Arial" w:hAnsi="Arial"/>
                      <w:color w:val="000000"/>
                      <w:sz w:val="14"/>
                    </w:rPr>
                    <w:t xml:space="preserve"> 10698571703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08.11.2019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Račun 780/19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tri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38.160,00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9.540,00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47.700,00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27.02.2023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47.700,00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29.10.2020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5 -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Čakovečki mlinovi d.d. 20262622069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25.05.2020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122/20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JEDNA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29.024,63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3.410,25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32.434,88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24.05.2021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31.187,10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12.02.2021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Čakovečki mlinovi d.d. 20262622069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25.05.2021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22.721,63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2.920,40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25.642,03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24.05.2022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26.891,00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Zbog veće količine namirnica.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22.10.2021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10-JN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HEP Opskrba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13.10.2021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O-21-2477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31.10.2021.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70.011,50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9.101,50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79.113,00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31.10.2022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78.297,57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15.11.2021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11.01.2023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1-MV/22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2021/S 0F3-0046810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MEĐIMURJE-PLIN d.o.o. ČAKOVEC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16.12.2021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30210-2022/JN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215.857,90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53.964,48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269.822,38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208.486,28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27.12.2021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11.01.2023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"Kiš" meso i prerada mesa 83360798514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02.08.2022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912/2022-2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26.279,80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3.477,39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29.757,19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31.005,91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Zbog promjena jelovnika u prehrani je uvedena veća količina mesa.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29.08.2022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5507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18.893,56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1.328,52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20.222,08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19.514,67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29.08.2022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7970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16.119,20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3.105,60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19.224,80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18.074,27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Čakovečki mlinovi d.d. 20262622069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01.09.2022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122/2022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22.218,40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3.513,34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25.731,74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22.821,66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Namirnice za potrebe školske kuhinje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05.09.2022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50/2022-SZH</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11.065,33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1.830,73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13.539,50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11.819,20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Namirnice za školsku kuhinju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 xml:space="preserve">Ledo plus </w:t>
                  </w:r>
                  <w:proofErr w:type="spellStart"/>
                  <w:r>
                    <w:rPr>
                      <w:rFonts w:ascii="Arial" w:eastAsia="Arial" w:hAnsi="Arial"/>
                      <w:color w:val="000000"/>
                      <w:sz w:val="14"/>
                    </w:rPr>
                    <w:t>d.o.o</w:t>
                  </w:r>
                  <w:proofErr w:type="spellEnd"/>
                  <w:r>
                    <w:rPr>
                      <w:rFonts w:ascii="Arial" w:eastAsia="Arial" w:hAnsi="Arial"/>
                      <w:color w:val="000000"/>
                      <w:sz w:val="14"/>
                    </w:rPr>
                    <w:t xml:space="preserve">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01.09.2022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2109-94-22-22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3.935,60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983,90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4.919,50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4.271,00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Namirnice za školsku kuhinju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KTC d.d.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21.11.2022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2109-94-22-16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16.514,29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3.279,95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19.794,24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18.025,78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6-JN/23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"Kiš" meso i prerada mesa 83360798514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04.01.2023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912/2023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5.765,40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569,52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6.334,92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Ostale namirnice - smrznuti  asortiman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 xml:space="preserve">Ledo plus </w:t>
                  </w:r>
                  <w:proofErr w:type="spellStart"/>
                  <w:r>
                    <w:rPr>
                      <w:rFonts w:ascii="Arial" w:eastAsia="Arial" w:hAnsi="Arial"/>
                      <w:color w:val="000000"/>
                      <w:sz w:val="14"/>
                    </w:rPr>
                    <w:t>d.o.o</w:t>
                  </w:r>
                  <w:proofErr w:type="spellEnd"/>
                  <w:r>
                    <w:rPr>
                      <w:rFonts w:ascii="Arial" w:eastAsia="Arial" w:hAnsi="Arial"/>
                      <w:color w:val="000000"/>
                      <w:sz w:val="14"/>
                    </w:rPr>
                    <w:t xml:space="preserve">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611,94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152,99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764,99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6-JN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Meso i mesni proizvodi - piletina  puretina i mesni proizvodi s piletinom i puretinom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04.01.2023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2/023-LN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5.064,14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332,31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5.396,45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7 -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30.12.2022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8434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3.532,01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732,10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4.264,11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rPr>
                      <w:highlight w:val="black"/>
                    </w:rPr>
                  </w:pPr>
                  <w:r w:rsidRPr="001F7FB8">
                    <w:rPr>
                      <w:rFonts w:ascii="Arial" w:eastAsia="Arial" w:hAnsi="Arial"/>
                      <w:color w:val="000000"/>
                      <w:sz w:val="14"/>
                      <w:highlight w:val="black"/>
                    </w:rPr>
                    <w:t>6-JN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rPr>
                      <w:highlight w:val="black"/>
                    </w:rPr>
                  </w:pPr>
                  <w:r w:rsidRPr="001F7FB8">
                    <w:rPr>
                      <w:rFonts w:ascii="Arial" w:eastAsia="Arial" w:hAnsi="Arial"/>
                      <w:color w:val="000000"/>
                      <w:sz w:val="14"/>
                      <w:highlight w:val="black"/>
                    </w:rPr>
                    <w:t>Meso i mesni proizvodi  - grupa 3.  Riba i riblji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jc w:val="center"/>
                    <w:rPr>
                      <w:highlight w:val="black"/>
                    </w:rPr>
                  </w:pPr>
                  <w:r w:rsidRPr="001F7FB8">
                    <w:rPr>
                      <w:rFonts w:ascii="Arial" w:eastAsia="Arial" w:hAnsi="Arial"/>
                      <w:color w:val="000000"/>
                      <w:sz w:val="14"/>
                      <w:highlight w:val="black"/>
                    </w:rPr>
                    <w:t>15200000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rPr>
                      <w:highlight w:val="black"/>
                    </w:rPr>
                  </w:pPr>
                  <w:r w:rsidRPr="001F7FB8">
                    <w:rPr>
                      <w:rFonts w:ascii="Arial" w:eastAsia="Arial" w:hAnsi="Arial"/>
                      <w:color w:val="000000"/>
                      <w:sz w:val="14"/>
                      <w:highlight w:val="black"/>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jc w:val="center"/>
                    <w:rPr>
                      <w:highlight w:val="black"/>
                    </w:rPr>
                  </w:pPr>
                  <w:r w:rsidRPr="001F7FB8">
                    <w:rPr>
                      <w:rFonts w:ascii="Arial" w:eastAsia="Arial" w:hAnsi="Arial"/>
                      <w:color w:val="000000"/>
                      <w:sz w:val="14"/>
                      <w:highlight w:val="black"/>
                    </w:rPr>
                    <w:t>3/2023-JN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rPr>
                      <w:highlight w:val="black"/>
                    </w:rPr>
                  </w:pPr>
                  <w:r w:rsidRPr="001F7FB8">
                    <w:rPr>
                      <w:rFonts w:ascii="Arial" w:eastAsia="Arial" w:hAnsi="Arial"/>
                      <w:color w:val="000000"/>
                      <w:sz w:val="14"/>
                      <w:highlight w:val="black"/>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0E122D">
                  <w:pPr>
                    <w:spacing w:after="0" w:line="240" w:lineRule="auto"/>
                    <w:rPr>
                      <w:highlight w:val="black"/>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jc w:val="center"/>
                    <w:rPr>
                      <w:highlight w:val="black"/>
                    </w:rPr>
                  </w:pPr>
                  <w:r w:rsidRPr="001F7FB8">
                    <w:rPr>
                      <w:rFonts w:ascii="Arial" w:eastAsia="Arial" w:hAnsi="Arial"/>
                      <w:color w:val="000000"/>
                      <w:sz w:val="14"/>
                      <w:highlight w:val="black"/>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Pr="001F7FB8" w:rsidRDefault="001D7D4E">
                  <w:pPr>
                    <w:spacing w:after="0" w:line="240" w:lineRule="auto"/>
                    <w:jc w:val="center"/>
                    <w:rPr>
                      <w:highlight w:val="black"/>
                    </w:rPr>
                  </w:pPr>
                  <w:r w:rsidRPr="001F7FB8">
                    <w:rPr>
                      <w:rFonts w:ascii="Arial" w:eastAsia="Arial" w:hAnsi="Arial"/>
                      <w:color w:val="000000"/>
                      <w:sz w:val="14"/>
                      <w:highlight w:val="black"/>
                    </w:rPr>
                    <w:t>28.02.2023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lastRenderedPageBreak/>
                    <w:t>6-JN/23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MESO I MESNI PROIZVODI - RIBA I RIBLJI PROZVODI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MARKETING, TRGOVINA, KONZALTING, ZLATKO MARCIUŠ 01340005670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04.01.2023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3/2023-JN</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889,43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219,60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1.109,03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9-JN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OSTALE NAMIRNICE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KTC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KLASA: 430-01/23-01/01</w:t>
                  </w:r>
                  <w:r>
                    <w:rPr>
                      <w:rFonts w:ascii="Arial" w:eastAsia="Arial" w:hAnsi="Arial"/>
                      <w:color w:val="000000"/>
                      <w:sz w:val="14"/>
                    </w:rPr>
                    <w:br/>
                    <w:t>URBROJ:2109-94-23-01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r w:rsidR="000E122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Čakovečki mlinovi d.d. 20262622069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29.11.2022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122/2023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3.708,26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535,06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t>4.243,32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0E122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E122D" w:rsidRDefault="001D7D4E">
                  <w:pPr>
                    <w:spacing w:after="0" w:line="240" w:lineRule="auto"/>
                    <w:jc w:val="center"/>
                  </w:pPr>
                  <w:r>
                    <w:rPr>
                      <w:rFonts w:ascii="Arial" w:eastAsia="Arial" w:hAnsi="Arial"/>
                      <w:color w:val="000000"/>
                      <w:sz w:val="14"/>
                    </w:rPr>
                    <w:t>20.02.2023</w:t>
                  </w:r>
                </w:p>
              </w:tc>
            </w:tr>
          </w:tbl>
          <w:p w:rsidR="000E122D" w:rsidRDefault="000E122D">
            <w:pPr>
              <w:spacing w:after="0" w:line="240" w:lineRule="auto"/>
            </w:pPr>
          </w:p>
        </w:tc>
        <w:tc>
          <w:tcPr>
            <w:tcW w:w="524" w:type="dxa"/>
          </w:tcPr>
          <w:p w:rsidR="000E122D" w:rsidRDefault="000E122D">
            <w:pPr>
              <w:pStyle w:val="EmptyCellLayoutStyle"/>
              <w:spacing w:after="0" w:line="240" w:lineRule="auto"/>
            </w:pPr>
          </w:p>
        </w:tc>
      </w:tr>
      <w:bookmarkEnd w:id="0"/>
      <w:tr w:rsidR="000E122D">
        <w:trPr>
          <w:trHeight w:val="100"/>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340"/>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E122D">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0E122D" w:rsidRDefault="001D7D4E">
                  <w:pPr>
                    <w:spacing w:after="0" w:line="240" w:lineRule="auto"/>
                  </w:pPr>
                  <w:r>
                    <w:rPr>
                      <w:rFonts w:ascii="Arial" w:eastAsia="Arial" w:hAnsi="Arial"/>
                      <w:color w:val="000000"/>
                      <w:sz w:val="16"/>
                    </w:rPr>
                    <w:t>*Ažuriranje ugovora u tijeku.</w:t>
                  </w:r>
                </w:p>
              </w:tc>
            </w:tr>
          </w:tbl>
          <w:p w:rsidR="000E122D" w:rsidRDefault="000E122D">
            <w:pPr>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3820"/>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0E122D">
              <w:trPr>
                <w:trHeight w:val="3742"/>
              </w:trPr>
              <w:tc>
                <w:tcPr>
                  <w:tcW w:w="21044" w:type="dxa"/>
                  <w:tcBorders>
                    <w:top w:val="nil"/>
                    <w:left w:val="nil"/>
                    <w:bottom w:val="nil"/>
                    <w:right w:val="nil"/>
                  </w:tcBorders>
                  <w:tcMar>
                    <w:top w:w="39" w:type="dxa"/>
                    <w:left w:w="39" w:type="dxa"/>
                    <w:bottom w:w="39" w:type="dxa"/>
                    <w:right w:w="39" w:type="dxa"/>
                  </w:tcMar>
                </w:tcPr>
                <w:p w:rsidR="000E122D" w:rsidRDefault="001D7D4E">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0E122D" w:rsidRDefault="001D7D4E">
                  <w:pPr>
                    <w:spacing w:after="0" w:line="240" w:lineRule="auto"/>
                    <w:ind w:left="99"/>
                  </w:pPr>
                  <w:r>
                    <w:rPr>
                      <w:rFonts w:ascii="Arial" w:eastAsia="Arial" w:hAnsi="Arial"/>
                      <w:color w:val="000000"/>
                      <w:sz w:val="16"/>
                    </w:rPr>
                    <w:t>1. Evidencijski broj nabave</w:t>
                  </w:r>
                </w:p>
                <w:p w:rsidR="000E122D" w:rsidRDefault="001D7D4E">
                  <w:pPr>
                    <w:spacing w:after="0" w:line="240" w:lineRule="auto"/>
                    <w:ind w:left="99"/>
                  </w:pPr>
                  <w:r>
                    <w:rPr>
                      <w:rFonts w:ascii="Arial" w:eastAsia="Arial" w:hAnsi="Arial"/>
                      <w:color w:val="000000"/>
                      <w:sz w:val="16"/>
                    </w:rPr>
                    <w:t>2. Predmet nabave</w:t>
                  </w:r>
                </w:p>
                <w:p w:rsidR="000E122D" w:rsidRDefault="001D7D4E">
                  <w:pPr>
                    <w:spacing w:after="0" w:line="240" w:lineRule="auto"/>
                    <w:ind w:left="99"/>
                  </w:pPr>
                  <w:r>
                    <w:rPr>
                      <w:rFonts w:ascii="Arial" w:eastAsia="Arial" w:hAnsi="Arial"/>
                      <w:color w:val="000000"/>
                      <w:sz w:val="16"/>
                    </w:rPr>
                    <w:t>3. Brojčana oznaka predmeta nabave iz Jedinstvenog rječnika javne nabave (CPV)</w:t>
                  </w:r>
                </w:p>
                <w:p w:rsidR="000E122D" w:rsidRDefault="001D7D4E">
                  <w:pPr>
                    <w:spacing w:after="0" w:line="240" w:lineRule="auto"/>
                    <w:ind w:left="99"/>
                  </w:pPr>
                  <w:r>
                    <w:rPr>
                      <w:rFonts w:ascii="Arial" w:eastAsia="Arial" w:hAnsi="Arial"/>
                      <w:color w:val="000000"/>
                      <w:sz w:val="16"/>
                    </w:rPr>
                    <w:t>4. Broj objave iz EOJN RH</w:t>
                  </w:r>
                </w:p>
                <w:p w:rsidR="000E122D" w:rsidRDefault="001D7D4E">
                  <w:pPr>
                    <w:spacing w:after="0" w:line="240" w:lineRule="auto"/>
                    <w:ind w:left="99"/>
                  </w:pPr>
                  <w:r>
                    <w:rPr>
                      <w:rFonts w:ascii="Arial" w:eastAsia="Arial" w:hAnsi="Arial"/>
                      <w:color w:val="000000"/>
                      <w:sz w:val="16"/>
                    </w:rPr>
                    <w:t>5. Vrsta postupka (uključujući posebne režime nabave i jednostavnu nabavu)</w:t>
                  </w:r>
                </w:p>
                <w:p w:rsidR="000E122D" w:rsidRDefault="001D7D4E">
                  <w:pPr>
                    <w:spacing w:after="0" w:line="240" w:lineRule="auto"/>
                    <w:ind w:left="99"/>
                  </w:pPr>
                  <w:r>
                    <w:rPr>
                      <w:rFonts w:ascii="Arial" w:eastAsia="Arial" w:hAnsi="Arial"/>
                      <w:color w:val="000000"/>
                      <w:sz w:val="16"/>
                    </w:rPr>
                    <w:t>6. Naziv i OIB ugovaratelja</w:t>
                  </w:r>
                </w:p>
                <w:p w:rsidR="000E122D" w:rsidRDefault="001D7D4E">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0E122D" w:rsidRDefault="001D7D4E">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0E122D" w:rsidRDefault="001D7D4E">
                  <w:pPr>
                    <w:spacing w:after="0" w:line="240" w:lineRule="auto"/>
                    <w:ind w:left="99"/>
                  </w:pPr>
                  <w:r>
                    <w:rPr>
                      <w:rFonts w:ascii="Arial" w:eastAsia="Arial" w:hAnsi="Arial"/>
                      <w:color w:val="000000"/>
                      <w:sz w:val="16"/>
                    </w:rPr>
                    <w:t>9. Oznaka/broj ugovora</w:t>
                  </w:r>
                </w:p>
                <w:p w:rsidR="000E122D" w:rsidRDefault="001D7D4E">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0E122D" w:rsidRDefault="001D7D4E">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0E122D" w:rsidRDefault="001D7D4E">
                  <w:pPr>
                    <w:spacing w:after="0" w:line="240" w:lineRule="auto"/>
                    <w:ind w:left="99"/>
                  </w:pPr>
                  <w:r>
                    <w:rPr>
                      <w:rFonts w:ascii="Arial" w:eastAsia="Arial" w:hAnsi="Arial"/>
                      <w:color w:val="000000"/>
                      <w:sz w:val="16"/>
                    </w:rPr>
                    <w:t>12. Iznos PDV-a</w:t>
                  </w:r>
                </w:p>
                <w:p w:rsidR="000E122D" w:rsidRDefault="001D7D4E">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0E122D" w:rsidRDefault="001D7D4E">
                  <w:pPr>
                    <w:spacing w:after="0" w:line="240" w:lineRule="auto"/>
                    <w:ind w:left="99"/>
                  </w:pPr>
                  <w:r>
                    <w:rPr>
                      <w:rFonts w:ascii="Arial" w:eastAsia="Arial" w:hAnsi="Arial"/>
                      <w:color w:val="000000"/>
                      <w:sz w:val="16"/>
                    </w:rPr>
                    <w:t>14. Ugovor se financira iz fondova EU</w:t>
                  </w:r>
                </w:p>
                <w:p w:rsidR="000E122D" w:rsidRDefault="001D7D4E">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0E122D" w:rsidRDefault="001D7D4E">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0E122D" w:rsidRDefault="001D7D4E">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0E122D" w:rsidRDefault="001D7D4E">
                  <w:pPr>
                    <w:spacing w:after="0" w:line="240" w:lineRule="auto"/>
                    <w:ind w:left="99"/>
                  </w:pPr>
                  <w:r>
                    <w:rPr>
                      <w:rFonts w:ascii="Arial" w:eastAsia="Arial" w:hAnsi="Arial"/>
                      <w:color w:val="000000"/>
                      <w:sz w:val="16"/>
                    </w:rPr>
                    <w:t>18. Napomena</w:t>
                  </w:r>
                </w:p>
              </w:tc>
            </w:tr>
          </w:tbl>
          <w:p w:rsidR="000E122D" w:rsidRDefault="000E122D">
            <w:pPr>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r w:rsidR="000E122D">
        <w:trPr>
          <w:trHeight w:val="108"/>
        </w:trPr>
        <w:tc>
          <w:tcPr>
            <w:tcW w:w="35" w:type="dxa"/>
          </w:tcPr>
          <w:p w:rsidR="000E122D" w:rsidRDefault="000E122D">
            <w:pPr>
              <w:pStyle w:val="EmptyCellLayoutStyle"/>
              <w:spacing w:after="0" w:line="240" w:lineRule="auto"/>
            </w:pPr>
          </w:p>
        </w:tc>
        <w:tc>
          <w:tcPr>
            <w:tcW w:w="0"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386" w:type="dxa"/>
          </w:tcPr>
          <w:p w:rsidR="000E122D" w:rsidRDefault="000E122D">
            <w:pPr>
              <w:pStyle w:val="EmptyCellLayoutStyle"/>
              <w:spacing w:after="0" w:line="240" w:lineRule="auto"/>
            </w:pPr>
          </w:p>
        </w:tc>
        <w:tc>
          <w:tcPr>
            <w:tcW w:w="524" w:type="dxa"/>
          </w:tcPr>
          <w:p w:rsidR="000E122D" w:rsidRDefault="000E122D">
            <w:pPr>
              <w:pStyle w:val="EmptyCellLayoutStyle"/>
              <w:spacing w:after="0" w:line="240" w:lineRule="auto"/>
            </w:pPr>
          </w:p>
        </w:tc>
      </w:tr>
    </w:tbl>
    <w:p w:rsidR="000E122D" w:rsidRDefault="000E122D">
      <w:pPr>
        <w:spacing w:after="0" w:line="240" w:lineRule="auto"/>
      </w:pPr>
    </w:p>
    <w:sectPr w:rsidR="000E122D">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ED" w:rsidRDefault="00FC2FED">
      <w:pPr>
        <w:spacing w:after="0" w:line="240" w:lineRule="auto"/>
      </w:pPr>
      <w:r>
        <w:separator/>
      </w:r>
    </w:p>
  </w:endnote>
  <w:endnote w:type="continuationSeparator" w:id="0">
    <w:p w:rsidR="00FC2FED" w:rsidRDefault="00FC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21044"/>
      <w:gridCol w:w="3911"/>
    </w:tblGrid>
    <w:tr w:rsidR="000E122D">
      <w:tc>
        <w:tcPr>
          <w:tcW w:w="35"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0E122D">
            <w:trPr>
              <w:trHeight w:val="282"/>
            </w:trPr>
            <w:tc>
              <w:tcPr>
                <w:tcW w:w="21044" w:type="dxa"/>
                <w:tcBorders>
                  <w:top w:val="nil"/>
                  <w:left w:val="nil"/>
                  <w:bottom w:val="nil"/>
                  <w:right w:val="nil"/>
                </w:tcBorders>
                <w:tcMar>
                  <w:top w:w="39" w:type="dxa"/>
                  <w:left w:w="39" w:type="dxa"/>
                  <w:bottom w:w="39" w:type="dxa"/>
                  <w:right w:w="39" w:type="dxa"/>
                </w:tcMar>
              </w:tcPr>
              <w:p w:rsidR="000E122D" w:rsidRDefault="001D7D4E">
                <w:pPr>
                  <w:spacing w:after="0" w:line="240" w:lineRule="auto"/>
                </w:pPr>
                <w:r>
                  <w:rPr>
                    <w:rFonts w:ascii="Arial" w:eastAsia="Arial" w:hAnsi="Arial"/>
                    <w:b/>
                    <w:color w:val="000000"/>
                    <w:sz w:val="16"/>
                  </w:rPr>
                  <w:t>Datum izvještaja: 14.03.2023 11:57</w:t>
                </w:r>
              </w:p>
            </w:tc>
          </w:tr>
        </w:tbl>
        <w:p w:rsidR="000E122D" w:rsidRDefault="000E122D">
          <w:pPr>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r w:rsidR="00121CA8" w:rsidTr="00121CA8">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0E122D">
            <w:trPr>
              <w:trHeight w:val="262"/>
            </w:trPr>
            <w:tc>
              <w:tcPr>
                <w:tcW w:w="21080" w:type="dxa"/>
                <w:tcBorders>
                  <w:top w:val="nil"/>
                  <w:left w:val="nil"/>
                  <w:bottom w:val="nil"/>
                  <w:right w:val="nil"/>
                </w:tcBorders>
                <w:tcMar>
                  <w:top w:w="39" w:type="dxa"/>
                  <w:left w:w="39" w:type="dxa"/>
                  <w:bottom w:w="39" w:type="dxa"/>
                  <w:right w:w="39" w:type="dxa"/>
                </w:tcMar>
              </w:tcPr>
              <w:p w:rsidR="000E122D" w:rsidRDefault="001D7D4E">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1F7FB8">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1F7FB8">
                  <w:rPr>
                    <w:rFonts w:ascii="Arial" w:eastAsia="Arial" w:hAnsi="Arial"/>
                    <w:b/>
                    <w:noProof/>
                    <w:color w:val="000000"/>
                    <w:sz w:val="16"/>
                  </w:rPr>
                  <w:t>2</w:t>
                </w:r>
                <w:r>
                  <w:rPr>
                    <w:rFonts w:ascii="Arial" w:eastAsia="Arial" w:hAnsi="Arial"/>
                    <w:b/>
                    <w:color w:val="000000"/>
                    <w:sz w:val="16"/>
                  </w:rPr>
                  <w:fldChar w:fldCharType="end"/>
                </w:r>
              </w:p>
            </w:tc>
          </w:tr>
        </w:tbl>
        <w:p w:rsidR="000E122D" w:rsidRDefault="000E122D">
          <w:pPr>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21044"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ED" w:rsidRDefault="00FC2FED">
      <w:pPr>
        <w:spacing w:after="0" w:line="240" w:lineRule="auto"/>
      </w:pPr>
      <w:r>
        <w:separator/>
      </w:r>
    </w:p>
  </w:footnote>
  <w:footnote w:type="continuationSeparator" w:id="0">
    <w:p w:rsidR="00FC2FED" w:rsidRDefault="00FC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0E122D">
      <w:tc>
        <w:tcPr>
          <w:tcW w:w="35" w:type="dxa"/>
        </w:tcPr>
        <w:p w:rsidR="000E122D" w:rsidRDefault="000E122D">
          <w:pPr>
            <w:pStyle w:val="EmptyCellLayoutStyle"/>
            <w:spacing w:after="0" w:line="240" w:lineRule="auto"/>
          </w:pPr>
        </w:p>
      </w:tc>
      <w:tc>
        <w:tcPr>
          <w:tcW w:w="1417" w:type="dxa"/>
        </w:tcPr>
        <w:p w:rsidR="000E122D" w:rsidRDefault="000E122D">
          <w:pPr>
            <w:pStyle w:val="EmptyCellLayoutStyle"/>
            <w:spacing w:after="0" w:line="240" w:lineRule="auto"/>
          </w:pPr>
        </w:p>
      </w:tc>
      <w:tc>
        <w:tcPr>
          <w:tcW w:w="19627"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0E122D" w:rsidRDefault="001D7D4E">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1417" w:type="dxa"/>
          <w:vMerge/>
        </w:tcPr>
        <w:p w:rsidR="000E122D" w:rsidRDefault="000E122D">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0E122D">
            <w:trPr>
              <w:trHeight w:val="262"/>
            </w:trPr>
            <w:tc>
              <w:tcPr>
                <w:tcW w:w="19627" w:type="dxa"/>
                <w:tcBorders>
                  <w:top w:val="nil"/>
                  <w:left w:val="nil"/>
                  <w:bottom w:val="nil"/>
                  <w:right w:val="nil"/>
                </w:tcBorders>
                <w:tcMar>
                  <w:top w:w="39" w:type="dxa"/>
                  <w:left w:w="39" w:type="dxa"/>
                  <w:bottom w:w="39" w:type="dxa"/>
                  <w:right w:w="39" w:type="dxa"/>
                </w:tcMar>
              </w:tcPr>
              <w:p w:rsidR="000E122D" w:rsidRDefault="001D7D4E">
                <w:pPr>
                  <w:spacing w:after="0" w:line="240" w:lineRule="auto"/>
                </w:pPr>
                <w:r>
                  <w:rPr>
                    <w:rFonts w:ascii="Arial" w:eastAsia="Arial" w:hAnsi="Arial"/>
                    <w:b/>
                    <w:color w:val="000000"/>
                    <w:sz w:val="24"/>
                  </w:rPr>
                  <w:t>REGISTAR UGOVORA</w:t>
                </w:r>
              </w:p>
            </w:tc>
          </w:tr>
        </w:tbl>
        <w:p w:rsidR="000E122D" w:rsidRDefault="000E122D">
          <w:pPr>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1417" w:type="dxa"/>
          <w:vMerge/>
        </w:tcPr>
        <w:p w:rsidR="000E122D" w:rsidRDefault="000E122D">
          <w:pPr>
            <w:pStyle w:val="EmptyCellLayoutStyle"/>
            <w:spacing w:after="0" w:line="240" w:lineRule="auto"/>
          </w:pPr>
        </w:p>
      </w:tc>
      <w:tc>
        <w:tcPr>
          <w:tcW w:w="19627"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r w:rsidR="000E122D">
      <w:tc>
        <w:tcPr>
          <w:tcW w:w="35" w:type="dxa"/>
        </w:tcPr>
        <w:p w:rsidR="000E122D" w:rsidRDefault="000E122D">
          <w:pPr>
            <w:pStyle w:val="EmptyCellLayoutStyle"/>
            <w:spacing w:after="0" w:line="240" w:lineRule="auto"/>
          </w:pPr>
        </w:p>
      </w:tc>
      <w:tc>
        <w:tcPr>
          <w:tcW w:w="1417" w:type="dxa"/>
        </w:tcPr>
        <w:p w:rsidR="000E122D" w:rsidRDefault="000E122D">
          <w:pPr>
            <w:pStyle w:val="EmptyCellLayoutStyle"/>
            <w:spacing w:after="0" w:line="240" w:lineRule="auto"/>
          </w:pPr>
        </w:p>
      </w:tc>
      <w:tc>
        <w:tcPr>
          <w:tcW w:w="19627" w:type="dxa"/>
        </w:tcPr>
        <w:p w:rsidR="000E122D" w:rsidRDefault="000E122D">
          <w:pPr>
            <w:pStyle w:val="EmptyCellLayoutStyle"/>
            <w:spacing w:after="0" w:line="240" w:lineRule="auto"/>
          </w:pPr>
        </w:p>
      </w:tc>
      <w:tc>
        <w:tcPr>
          <w:tcW w:w="3911" w:type="dxa"/>
        </w:tcPr>
        <w:p w:rsidR="000E122D" w:rsidRDefault="000E122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2D"/>
    <w:rsid w:val="000E122D"/>
    <w:rsid w:val="00121CA8"/>
    <w:rsid w:val="001D7D4E"/>
    <w:rsid w:val="001F7FB8"/>
    <w:rsid w:val="00FC2F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A89F9-5D8D-4907-A43C-964A4EDD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5986</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Marija</dc:creator>
  <dc:description/>
  <cp:lastModifiedBy>Marija</cp:lastModifiedBy>
  <cp:revision>5</cp:revision>
  <dcterms:created xsi:type="dcterms:W3CDTF">2023-03-14T11:02:00Z</dcterms:created>
  <dcterms:modified xsi:type="dcterms:W3CDTF">2023-03-14T11:03:00Z</dcterms:modified>
</cp:coreProperties>
</file>